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0"/>
        <w:gridCol w:w="21027"/>
        <w:gridCol w:w="59"/>
      </w:tblGrid>
      <w:tr w:rsidR="00454407" w14:paraId="28B30DA9" w14:textId="77777777" w:rsidTr="003367FF">
        <w:trPr>
          <w:trHeight w:val="254"/>
        </w:trPr>
        <w:tc>
          <w:tcPr>
            <w:tcW w:w="35" w:type="dxa"/>
          </w:tcPr>
          <w:p w14:paraId="337C2E4D" w14:textId="77777777" w:rsidR="00454407" w:rsidRDefault="00454407" w:rsidP="008A26C6">
            <w:pPr>
              <w:pStyle w:val="EmptyCellLayoutStyle"/>
              <w:spacing w:after="0" w:line="240" w:lineRule="auto"/>
              <w:ind w:left="-142" w:firstLine="142"/>
            </w:pPr>
          </w:p>
        </w:tc>
        <w:tc>
          <w:tcPr>
            <w:tcW w:w="20" w:type="dxa"/>
          </w:tcPr>
          <w:p w14:paraId="3E08FC97" w14:textId="77777777"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21027" w:type="dxa"/>
          </w:tcPr>
          <w:p w14:paraId="79CF04AB" w14:textId="77777777"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15F30FD5" w14:textId="77777777" w:rsidR="00454407" w:rsidRDefault="00454407">
            <w:pPr>
              <w:pStyle w:val="EmptyCellLayoutStyle"/>
              <w:spacing w:after="0" w:line="240" w:lineRule="auto"/>
            </w:pPr>
          </w:p>
        </w:tc>
      </w:tr>
      <w:tr w:rsidR="00454407" w14:paraId="12228D40" w14:textId="77777777" w:rsidTr="003367FF">
        <w:trPr>
          <w:trHeight w:val="340"/>
        </w:trPr>
        <w:tc>
          <w:tcPr>
            <w:tcW w:w="35" w:type="dxa"/>
          </w:tcPr>
          <w:p w14:paraId="781FD778" w14:textId="77777777"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789A16F1" w14:textId="77777777"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21027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454407" w14:paraId="2468C2C6" w14:textId="77777777" w:rsidTr="003367F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2199" w14:textId="77777777" w:rsidR="00454407" w:rsidRDefault="005A4C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JAVNA USTANOVA KAMENJAK</w:t>
                  </w:r>
                </w:p>
              </w:tc>
            </w:tr>
          </w:tbl>
          <w:p w14:paraId="6204F7C0" w14:textId="77777777" w:rsidR="00454407" w:rsidRDefault="00454407">
            <w:pPr>
              <w:spacing w:after="0" w:line="240" w:lineRule="auto"/>
            </w:pPr>
          </w:p>
        </w:tc>
        <w:tc>
          <w:tcPr>
            <w:tcW w:w="59" w:type="dxa"/>
          </w:tcPr>
          <w:p w14:paraId="73A16813" w14:textId="77777777" w:rsidR="00454407" w:rsidRDefault="00454407">
            <w:pPr>
              <w:pStyle w:val="EmptyCellLayoutStyle"/>
              <w:spacing w:after="0" w:line="240" w:lineRule="auto"/>
            </w:pPr>
          </w:p>
        </w:tc>
      </w:tr>
      <w:tr w:rsidR="00454407" w14:paraId="0C7B5B89" w14:textId="77777777" w:rsidTr="003367FF">
        <w:trPr>
          <w:trHeight w:val="100"/>
        </w:trPr>
        <w:tc>
          <w:tcPr>
            <w:tcW w:w="35" w:type="dxa"/>
          </w:tcPr>
          <w:p w14:paraId="52919CE7" w14:textId="77777777"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373D1CCA" w14:textId="77777777"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21027" w:type="dxa"/>
          </w:tcPr>
          <w:p w14:paraId="3E86472D" w14:textId="77777777"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4065625D" w14:textId="77777777" w:rsidR="00454407" w:rsidRDefault="00454407">
            <w:pPr>
              <w:pStyle w:val="EmptyCellLayoutStyle"/>
              <w:spacing w:after="0" w:line="240" w:lineRule="auto"/>
            </w:pPr>
          </w:p>
        </w:tc>
      </w:tr>
      <w:tr w:rsidR="00454407" w14:paraId="42A2E020" w14:textId="77777777" w:rsidTr="003367FF">
        <w:trPr>
          <w:trHeight w:val="379"/>
        </w:trPr>
        <w:tc>
          <w:tcPr>
            <w:tcW w:w="35" w:type="dxa"/>
          </w:tcPr>
          <w:p w14:paraId="737350C3" w14:textId="77777777"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29EE394F" w14:textId="77777777"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21027" w:type="dxa"/>
          </w:tcPr>
          <w:p w14:paraId="331957E7" w14:textId="77777777" w:rsidR="00454407" w:rsidRDefault="00454407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14:paraId="6E4E0857" w14:textId="77777777" w:rsidR="00454407" w:rsidRDefault="00454407">
            <w:pPr>
              <w:pStyle w:val="EmptyCellLayoutStyle"/>
              <w:spacing w:after="0" w:line="240" w:lineRule="auto"/>
            </w:pPr>
          </w:p>
        </w:tc>
      </w:tr>
      <w:tr w:rsidR="00454407" w:rsidRPr="005B25A1" w14:paraId="02FC5D9F" w14:textId="77777777" w:rsidTr="003367FF">
        <w:tc>
          <w:tcPr>
            <w:tcW w:w="35" w:type="dxa"/>
          </w:tcPr>
          <w:p w14:paraId="7D7D0277" w14:textId="77777777" w:rsidR="00454407" w:rsidRPr="005B25A1" w:rsidRDefault="00454407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 w14:paraId="3FD47D13" w14:textId="77777777" w:rsidR="00454407" w:rsidRPr="005B25A1" w:rsidRDefault="00454407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0"/>
              <w:gridCol w:w="1134"/>
              <w:gridCol w:w="992"/>
              <w:gridCol w:w="709"/>
              <w:gridCol w:w="992"/>
              <w:gridCol w:w="1134"/>
              <w:gridCol w:w="1134"/>
              <w:gridCol w:w="1134"/>
              <w:gridCol w:w="851"/>
              <w:gridCol w:w="992"/>
              <w:gridCol w:w="992"/>
              <w:gridCol w:w="851"/>
              <w:gridCol w:w="992"/>
              <w:gridCol w:w="709"/>
              <w:gridCol w:w="709"/>
              <w:gridCol w:w="567"/>
              <w:gridCol w:w="850"/>
            </w:tblGrid>
            <w:tr w:rsidR="005B25A1" w:rsidRPr="005B25A1" w14:paraId="26E30195" w14:textId="77777777" w:rsidTr="00F835D3">
              <w:trPr>
                <w:trHeight w:val="413"/>
              </w:trPr>
              <w:tc>
                <w:tcPr>
                  <w:tcW w:w="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26D4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1868F" w14:textId="77777777" w:rsidR="005B25A1" w:rsidRPr="005B25A1" w:rsidRDefault="005B25A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D2DF" w14:textId="77777777" w:rsidR="005B25A1" w:rsidRPr="005B25A1" w:rsidRDefault="005B25A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9451" w14:textId="77777777" w:rsidR="005B25A1" w:rsidRPr="005B25A1" w:rsidRDefault="005B25A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E96C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ADA21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149B" w14:textId="77777777" w:rsidR="005B25A1" w:rsidRPr="005B25A1" w:rsidRDefault="005B25A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</w:tcPr>
                <w:p w14:paraId="1B4E3283" w14:textId="231C1F02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6585F" w14:textId="55C165A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91B16" w14:textId="5C5DC038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0E76" w14:textId="1632B90D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474D2" w14:textId="030E69BB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27FB8" w14:textId="63C06480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A911B" w14:textId="70B9A52D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9BCB" w14:textId="69AA9926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6C33" w14:textId="4730D4A6" w:rsidR="005B25A1" w:rsidRPr="005B25A1" w:rsidRDefault="005B25A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9B5DE" w14:textId="3128ED00" w:rsidR="005B25A1" w:rsidRPr="005B25A1" w:rsidRDefault="005B25A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17.</w:t>
                  </w:r>
                </w:p>
              </w:tc>
            </w:tr>
            <w:tr w:rsidR="005B25A1" w:rsidRPr="005B25A1" w14:paraId="61F7B30B" w14:textId="77777777" w:rsidTr="00F835D3">
              <w:trPr>
                <w:trHeight w:val="739"/>
              </w:trPr>
              <w:tc>
                <w:tcPr>
                  <w:tcW w:w="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753C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Evidencijski broj nabave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8346" w14:textId="77777777" w:rsidR="005B25A1" w:rsidRPr="005B25A1" w:rsidRDefault="005B25A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Predmet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CD4D" w14:textId="77777777" w:rsidR="005B25A1" w:rsidRPr="005B25A1" w:rsidRDefault="005B25A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CPV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D7A4" w14:textId="77777777" w:rsidR="005B25A1" w:rsidRPr="005B25A1" w:rsidRDefault="005B25A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Broj objave iz EOJN RH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9228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Vrsta postupka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2F1BB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Naziv i OIB ugovaratelja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6DAC" w14:textId="77777777" w:rsidR="005B25A1" w:rsidRPr="005B25A1" w:rsidRDefault="005B25A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Naziv i OIB podugovaratelja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</w:tcPr>
                <w:p w14:paraId="3B2047D5" w14:textId="22793AC0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Oznaka/Broj Ugovora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380C" w14:textId="21F47B06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Datum sklapanja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1906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Rok na koji je sklopljen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CDF9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Iznos bez PDV-a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BEA6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Iznos PDV-a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9D14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Ukupni iznos s PDV-om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D9A3" w14:textId="09B3F5CE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Datum izvršenja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72617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Ukupni isplaćeni iznos s PDV-om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D456D" w14:textId="77777777" w:rsidR="005B25A1" w:rsidRPr="005B25A1" w:rsidRDefault="005B25A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Obrazloženja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5737" w14:textId="77777777" w:rsidR="005B25A1" w:rsidRPr="005B25A1" w:rsidRDefault="005B25A1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  <w:szCs w:val="16"/>
                    </w:rPr>
                    <w:t>Napomena</w:t>
                  </w:r>
                </w:p>
              </w:tc>
            </w:tr>
            <w:tr w:rsidR="005B25A1" w:rsidRPr="005B25A1" w14:paraId="163142B2" w14:textId="77777777" w:rsidTr="00F835D3">
              <w:trPr>
                <w:trHeight w:val="262"/>
              </w:trPr>
              <w:tc>
                <w:tcPr>
                  <w:tcW w:w="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C9392" w14:textId="03ED365F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hAnsiTheme="minorHAnsi" w:cstheme="minorHAnsi"/>
                      <w:sz w:val="16"/>
                      <w:szCs w:val="16"/>
                    </w:rPr>
                    <w:t>3-2021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63B6D" w14:textId="408FB728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Monitoring gljiva i istraživanje njihove raznolikosti e DNA metabarkodiranjem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BA50" w14:textId="1122BBCC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7311000-6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25053" w14:textId="0475A445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06203" w14:textId="62047272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Jednostavna nabava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F046C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JANA NATURE COMPANY</w:t>
                  </w:r>
                </w:p>
                <w:p w14:paraId="1CECC91C" w14:textId="20DF1978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hAnsiTheme="minorHAnsi" w:cstheme="minorHAnsi"/>
                      <w:sz w:val="16"/>
                      <w:szCs w:val="16"/>
                    </w:rPr>
                    <w:t>OIB 44786008885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BFD9B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70056AD4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KLASA:641-01/21-01/02 URBROJ.2168/002-53/02-21-6</w:t>
                  </w:r>
                </w:p>
                <w:p w14:paraId="582313FB" w14:textId="05FDADE9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F341" w14:textId="60708820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01.04.2021.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1BD3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hAnsiTheme="minorHAnsi" w:cstheme="minorHAnsi"/>
                      <w:sz w:val="16"/>
                      <w:szCs w:val="16"/>
                    </w:rPr>
                    <w:t>01.04.2021</w:t>
                  </w:r>
                </w:p>
                <w:p w14:paraId="601F1F67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hAnsiTheme="minorHAnsi" w:cstheme="minorHAnsi"/>
                      <w:sz w:val="16"/>
                      <w:szCs w:val="16"/>
                    </w:rPr>
                    <w:t>-30.06.2022</w:t>
                  </w:r>
                </w:p>
                <w:p w14:paraId="58BCFD8C" w14:textId="52BE0DAA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7C44A" w14:textId="4AAB88FE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77.000,00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4251" w14:textId="3200C8ED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19.250,00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70BCC" w14:textId="3D91BF04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96.250,00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C5A04" w14:textId="37ED486A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1B2D" w14:textId="1B59D89E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7160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35C85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25A1" w:rsidRPr="005B25A1" w14:paraId="153342C1" w14:textId="77777777" w:rsidTr="00F835D3">
              <w:trPr>
                <w:trHeight w:val="262"/>
              </w:trPr>
              <w:tc>
                <w:tcPr>
                  <w:tcW w:w="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5B1C" w14:textId="4B95E9F1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6-2021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4711" w14:textId="328335EE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Praćenje stanja kolonije šišmiša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F47CC" w14:textId="3AAF5320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10CF" w14:textId="2314746D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BBBC6" w14:textId="4EE40685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Jednostavna nabava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95D8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Udruga za zaštitu šišmiša TRAGUS</w:t>
                  </w:r>
                </w:p>
                <w:p w14:paraId="12CF8E53" w14:textId="1ED8DC49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96579362258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3AF23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301F6CC" w14:textId="04AA7B3E" w:rsidR="005B25A1" w:rsidRPr="005B25A1" w:rsidRDefault="00F835D3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KLASA:641-01/21-01/03 URBROJ:2168/02-53/02-21-2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2B945" w14:textId="602B2169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01.03.2021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7B764" w14:textId="77777777" w:rsidR="005B25A1" w:rsidRDefault="00F835D3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01.03.2021-</w:t>
                  </w:r>
                  <w:r w:rsidR="00D8779A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20.12.2021</w:t>
                  </w:r>
                </w:p>
                <w:p w14:paraId="267A4098" w14:textId="3B2A623E" w:rsidR="00D8779A" w:rsidRPr="005B25A1" w:rsidRDefault="00D8779A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CC75C" w14:textId="54E269FC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29.752,00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8DA7A" w14:textId="0D08C05E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27428" w14:textId="07FBA593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29.752,00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E37E" w14:textId="0777E10D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A451F" w14:textId="5C0BC009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82C4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75E23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25A1" w:rsidRPr="005B25A1" w14:paraId="5D57B63C" w14:textId="77777777" w:rsidTr="00F835D3">
              <w:trPr>
                <w:trHeight w:val="262"/>
              </w:trPr>
              <w:tc>
                <w:tcPr>
                  <w:tcW w:w="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05F0" w14:textId="37A40FF5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7-2021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991D8" w14:textId="41280BE5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hAnsiTheme="minorHAnsi" w:cstheme="minorHAnsi"/>
                      <w:sz w:val="16"/>
                      <w:szCs w:val="16"/>
                    </w:rPr>
                    <w:t>Istraživanje lumbrifaune Gornjeg Kamenjaka i izrade predikcijske karte rasprostranjene lumbrifaune Donjeg Kamenjaka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CD426" w14:textId="3A6253EC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396FD" w14:textId="0033D49A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431F1" w14:textId="6ABFA348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Jednostavna nabava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CAFB7" w14:textId="329AF73F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SVEUČILIŠTE JOSIPA JURJA STROSSMAYERA U OSIJEKU OIB 78808975734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DA5B1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6910564E" w14:textId="6A53BE60" w:rsidR="005B25A1" w:rsidRPr="005B25A1" w:rsidRDefault="00D8779A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KLASA:641-01/21-01/03 URBROJ:2168/02-53/02-21-1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A6991" w14:textId="580F0381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01.03.2021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0B998" w14:textId="07223461" w:rsidR="005B25A1" w:rsidRPr="005B25A1" w:rsidRDefault="00D8779A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01.03.2021-20.12.2021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AE7F" w14:textId="25708E03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35.000,00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1368" w14:textId="1CEEACC4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4B61" w14:textId="33B9ED75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35.000,00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B6D5" w14:textId="5A4D016E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E71E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9264A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CE28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25A1" w:rsidRPr="005B25A1" w14:paraId="7A365E47" w14:textId="77777777" w:rsidTr="00F835D3">
              <w:trPr>
                <w:trHeight w:val="262"/>
              </w:trPr>
              <w:tc>
                <w:tcPr>
                  <w:tcW w:w="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7169C" w14:textId="7AE35E92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24-2021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B06FD" w14:textId="47023D94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Informiranje i educiranje javnosti putem radisjkih emisija i ostalih medija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C0BF" w14:textId="5B48C950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79340000-9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A3900" w14:textId="125FF049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9822" w14:textId="3CB147DD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Jednostavna nabava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E0FBE" w14:textId="19550139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MEDULINSKA RIVIJERA DOO OIB 11127035918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EB920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51D634F9" w14:textId="6B14869B" w:rsidR="005B25A1" w:rsidRPr="005B25A1" w:rsidRDefault="00D75130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KLASA:402-01/21-01/01 URBROJ:2168/02-53/02-21-1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0E268" w14:textId="37A40FBD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04.02.2021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8B31" w14:textId="3B57885C" w:rsidR="005B25A1" w:rsidRPr="005B25A1" w:rsidRDefault="00D75130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01.01.2021-31.12.2021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C7B8" w14:textId="73EDA9A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52.300,00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AD7E" w14:textId="4D9037BE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13.075,00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97D7" w14:textId="329A31AB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65.375,00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B725" w14:textId="4FDD860C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FEE71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B51C5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CE1FC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25A1" w:rsidRPr="005B25A1" w14:paraId="641CBF49" w14:textId="77777777" w:rsidTr="00F835D3">
              <w:trPr>
                <w:trHeight w:val="262"/>
              </w:trPr>
              <w:tc>
                <w:tcPr>
                  <w:tcW w:w="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BD2EA" w14:textId="4896ADE4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41-2021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71E12" w14:textId="1AE0E791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hAnsiTheme="minorHAnsi" w:cstheme="minorHAnsi"/>
                      <w:sz w:val="16"/>
                      <w:szCs w:val="16"/>
                    </w:rPr>
                    <w:t>Usluge odvjetnika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61D1" w14:textId="3DAB572A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hAnsiTheme="minorHAnsi" w:cstheme="minorHAnsi"/>
                      <w:sz w:val="16"/>
                      <w:szCs w:val="16"/>
                    </w:rPr>
                    <w:t>79110000-6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817E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68E46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CE28E" w14:textId="53733B30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hAnsiTheme="minorHAnsi" w:cstheme="minorHAnsi"/>
                      <w:sz w:val="16"/>
                      <w:szCs w:val="16"/>
                    </w:rPr>
                    <w:t>ODVJETNIK MR.SC.SONJA BULIĆ OIB 23943997741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C343B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65798CD9" w14:textId="77777777" w:rsidR="005B25A1" w:rsidRDefault="00D75130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KLASA:701-01/21-01/01 URBROJ:2168/02-53/02-21-1</w:t>
                  </w:r>
                </w:p>
                <w:p w14:paraId="1F6B336E" w14:textId="06B4E9CA" w:rsidR="00D75130" w:rsidRPr="005B25A1" w:rsidRDefault="00D75130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CA2AE" w14:textId="5ECE9E03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30.04.2021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9F91A" w14:textId="7A442FDD" w:rsidR="005B25A1" w:rsidRPr="005B25A1" w:rsidRDefault="00D75130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01.05.2021-31.12.2021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3914" w14:textId="3FCD3198" w:rsidR="005B25A1" w:rsidRPr="005B25A1" w:rsidRDefault="00D75130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55.200,00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9DEB" w14:textId="133D6448" w:rsidR="005B25A1" w:rsidRPr="005B25A1" w:rsidRDefault="00D75130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13.800,00</w:t>
                  </w:r>
                  <w:r w:rsidR="005B25A1"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F857" w14:textId="02252938" w:rsidR="005B25A1" w:rsidRPr="005B25A1" w:rsidRDefault="00D75130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69.000,00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A15BE" w14:textId="588207B4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08B1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75301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82C00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25A1" w:rsidRPr="005B25A1" w14:paraId="3B58B913" w14:textId="77777777" w:rsidTr="00F835D3">
              <w:trPr>
                <w:trHeight w:val="262"/>
              </w:trPr>
              <w:tc>
                <w:tcPr>
                  <w:tcW w:w="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31B4" w14:textId="495FC8D2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lastRenderedPageBreak/>
                    <w:t>44-2021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AC98" w14:textId="285F060D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Usluge zaštitara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13C4" w14:textId="71F0FC5C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79710000-4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2A28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D2636" w14:textId="77777777" w:rsidR="005B25A1" w:rsidRPr="005B25A1" w:rsidRDefault="005B25A1" w:rsidP="00E7619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B136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CRNI VJETAR doo</w:t>
                  </w:r>
                </w:p>
                <w:p w14:paraId="080FA19F" w14:textId="5F4023EB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OIB 49173193770</w:t>
                  </w:r>
                </w:p>
                <w:p w14:paraId="15AFABD4" w14:textId="65BFBF02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F9F10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2ADC2650" w14:textId="6175AAB6" w:rsidR="005B25A1" w:rsidRPr="005B25A1" w:rsidRDefault="00122D0C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KLASA:801-01/21-01/01 URBROJ:2168/02-53/02-21-1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E162" w14:textId="13D76169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30.04.2021.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44BC2" w14:textId="446135B9" w:rsidR="005B25A1" w:rsidRPr="005B25A1" w:rsidRDefault="00D75130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01.05.2021-31.12.2021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B458A" w14:textId="0DAF9CC2" w:rsidR="005B25A1" w:rsidRPr="005B25A1" w:rsidRDefault="00D75130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63.500,00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7A6E9" w14:textId="23A0AE0C" w:rsidR="005B25A1" w:rsidRPr="005B25A1" w:rsidRDefault="00122D0C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15875,00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87084" w14:textId="77777777" w:rsidR="005B25A1" w:rsidRDefault="00122D0C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79.375,00</w:t>
                  </w:r>
                </w:p>
                <w:p w14:paraId="521B0213" w14:textId="53C25EB7" w:rsidR="00122D0C" w:rsidRPr="005B25A1" w:rsidRDefault="00122D0C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B6D0A" w14:textId="1BBC910F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062E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DBC4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CBDE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25A1" w:rsidRPr="005B25A1" w14:paraId="6D58B6A9" w14:textId="77777777" w:rsidTr="00F835D3">
              <w:trPr>
                <w:trHeight w:val="262"/>
              </w:trPr>
              <w:tc>
                <w:tcPr>
                  <w:tcW w:w="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366AE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44-2021</w:t>
                  </w:r>
                </w:p>
                <w:p w14:paraId="55C0D4EF" w14:textId="2DED3E15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5B628" w14:textId="08FA0C68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Usluge zaštitara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9F480" w14:textId="2906CDF2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79710000-4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8F6A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C932" w14:textId="77777777" w:rsidR="005B25A1" w:rsidRPr="005B25A1" w:rsidRDefault="005B25A1" w:rsidP="00E7619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6E63" w14:textId="0322197D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SECURITAS HRVATSKA doo OIB 336797</w:t>
                  </w:r>
                  <w:r w:rsidR="00122D0C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08526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A308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28886A21" w14:textId="73EC9C4F" w:rsidR="005B25A1" w:rsidRPr="005B25A1" w:rsidRDefault="00122D0C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KLASA:400-02/21-01/01 URBROJ:2168/02-53/02-21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464C" w14:textId="742113BD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14.05.2021.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D83A9" w14:textId="26A74473" w:rsidR="005B25A1" w:rsidRPr="005B25A1" w:rsidRDefault="00122D0C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25.05.2021-30.09.2021</w:t>
                  </w:r>
                  <w:r w:rsidR="005B25A1"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0D120" w14:textId="3D934FC5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25.620,00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36D3A" w14:textId="192BD0AF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6.405,00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112D" w14:textId="167805A1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32.025,00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E149" w14:textId="565A051C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83C4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AC4D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E55A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25A1" w:rsidRPr="005B25A1" w14:paraId="0C84336E" w14:textId="77777777" w:rsidTr="00F835D3">
              <w:trPr>
                <w:trHeight w:val="262"/>
              </w:trPr>
              <w:tc>
                <w:tcPr>
                  <w:tcW w:w="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47318" w14:textId="722FFF75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40-2021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49BE" w14:textId="5DF5BD13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Održavanje  i podrška za sustav web naplate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9D8C3" w14:textId="511A74A1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50300000-8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8968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D2915" w14:textId="77777777" w:rsidR="005B25A1" w:rsidRPr="005B25A1" w:rsidRDefault="005B25A1" w:rsidP="00E7619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DDD59" w14:textId="5341E271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PLAY DIGITAL d.o.o. OIB 53367690460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8D8E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58CCF0EE" w14:textId="77777777" w:rsidR="005B25A1" w:rsidRDefault="00122D0C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KLASA:030-04/21-01/01</w:t>
                  </w:r>
                </w:p>
                <w:p w14:paraId="0FEBE645" w14:textId="77777777" w:rsidR="00122D0C" w:rsidRDefault="00122D0C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URBROJ:2168/02-53/02-21-1</w:t>
                  </w:r>
                </w:p>
                <w:p w14:paraId="34228FB0" w14:textId="79CEDC71" w:rsidR="00122D0C" w:rsidRPr="005B25A1" w:rsidRDefault="00122D0C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03B7B" w14:textId="19D1012C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08.06.2021.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6AEAD" w14:textId="4F96CF08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.</w:t>
                  </w:r>
                  <w:r w:rsidR="00122D0C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08.06.2021-31.05.2022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8309C" w14:textId="463C1C48" w:rsidR="005B25A1" w:rsidRPr="005B25A1" w:rsidRDefault="00122D0C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27.000,00</w:t>
                  </w:r>
                  <w:r w:rsidR="005B25A1"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DC3FD" w14:textId="06E317EC" w:rsidR="005B25A1" w:rsidRPr="005B25A1" w:rsidRDefault="00122D0C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6.750,00</w:t>
                  </w:r>
                  <w:r w:rsidR="005B25A1"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894B" w14:textId="3D76E60C" w:rsidR="005B25A1" w:rsidRPr="005B25A1" w:rsidRDefault="00122D0C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33.750,00</w:t>
                  </w:r>
                  <w:r w:rsidR="005B25A1"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3C78E" w14:textId="7931220C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6D19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5421B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E08C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25A1" w:rsidRPr="005B25A1" w14:paraId="04CCF1CA" w14:textId="77777777" w:rsidTr="00F835D3">
              <w:trPr>
                <w:trHeight w:val="262"/>
              </w:trPr>
              <w:tc>
                <w:tcPr>
                  <w:tcW w:w="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AAE6" w14:textId="139B136A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12-2021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A0C47" w14:textId="38DAE813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sz w:val="16"/>
                      <w:szCs w:val="16"/>
                    </w:rPr>
                    <w:t>Uspostava i provedba praćenja stanja ribljeg fonda i populacija ribljih vrsta na Natura 2000 lokalitetima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C7A5" w14:textId="18EA537D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0C90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3C177" w14:textId="77777777" w:rsidR="005B25A1" w:rsidRPr="005B25A1" w:rsidRDefault="005B25A1" w:rsidP="00E7619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9AD8" w14:textId="4EAEFE71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INSTITUT UA OCEANOGRAFIJU I RIBARSTVO</w:t>
                  </w:r>
                  <w:r w:rsidR="00122D0C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 OIB 86235185568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152F" w14:textId="445A319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6C3F6276" w14:textId="77777777" w:rsidR="005B25A1" w:rsidRDefault="00122D0C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KLASA:351-01/21-01/16 URBROJ:2168/02-53/02-21-1</w:t>
                  </w:r>
                </w:p>
                <w:p w14:paraId="6E8460BD" w14:textId="523F94E1" w:rsidR="00122D0C" w:rsidRPr="005B25A1" w:rsidRDefault="00122D0C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F5D3A" w14:textId="3EDE145F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15.07.2021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59E8" w14:textId="4607454A" w:rsidR="005B25A1" w:rsidRPr="005B25A1" w:rsidRDefault="00122D0C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15.07.2021-20.12.2021</w:t>
                  </w:r>
                  <w:r w:rsidR="005B25A1"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DD8F8" w14:textId="2FB8A223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69.900,00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8B12" w14:textId="4605645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17.475,00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F760" w14:textId="28CFD8CB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87.375,00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6DC71" w14:textId="6BA0C944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A83B" w14:textId="0A74842B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965A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A005E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25A1" w:rsidRPr="005B25A1" w14:paraId="14CF166E" w14:textId="77777777" w:rsidTr="00F835D3">
              <w:trPr>
                <w:trHeight w:val="262"/>
              </w:trPr>
              <w:tc>
                <w:tcPr>
                  <w:tcW w:w="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48B7A" w14:textId="2548381D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10-2021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7B0E5" w14:textId="09901271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sz w:val="16"/>
                      <w:szCs w:val="16"/>
                    </w:rPr>
                    <w:t>Izrada smjernica za upravljanjem nešumskim staništima značajnog krajobraza Gornji Kamenjak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1869" w14:textId="510C21AE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381A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033FB" w14:textId="77777777" w:rsidR="005B25A1" w:rsidRPr="005B25A1" w:rsidRDefault="005B25A1" w:rsidP="00E7619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228B7" w14:textId="731C6780" w:rsidR="005B25A1" w:rsidRDefault="005B25A1" w:rsidP="00CD4642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ISTARSKO BOTANIČKO DRUŠTVO</w:t>
                  </w:r>
                  <w:r w:rsidR="00122D0C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23BB85C6" w14:textId="07C7BAF7" w:rsidR="00122D0C" w:rsidRPr="005B25A1" w:rsidRDefault="00122D0C" w:rsidP="00CD4642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OIB 14072135170</w:t>
                  </w:r>
                </w:p>
                <w:p w14:paraId="7B3722A9" w14:textId="09FDCF13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99E9D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3A0FB259" w14:textId="11346E7A" w:rsidR="005B25A1" w:rsidRPr="005B25A1" w:rsidRDefault="00122D0C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KLASA:351-01/21-01/04 URBROJ:2168/02-53/02-21-1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6B231" w14:textId="1B79397D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16.02.2021.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EF4BE" w14:textId="15D14BBE" w:rsidR="005B25A1" w:rsidRPr="005B25A1" w:rsidRDefault="00122D0C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16.02.2021-20.12.2021</w:t>
                  </w:r>
                  <w:r w:rsidR="005B25A1"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E913" w14:textId="397DC8EA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30.000,00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65C1" w14:textId="7E024DEC" w:rsidR="005B25A1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-</w:t>
                  </w:r>
                  <w:r w:rsidR="005B25A1"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56D83" w14:textId="351E1B3F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30.000,00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7109C" w14:textId="0F286500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4F83A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B4D2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978F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25A1" w:rsidRPr="005B25A1" w14:paraId="2BCA15AF" w14:textId="77777777" w:rsidTr="00F835D3">
              <w:trPr>
                <w:trHeight w:val="262"/>
              </w:trPr>
              <w:tc>
                <w:tcPr>
                  <w:tcW w:w="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C2664" w14:textId="48EAB1CC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5-2021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9BF83" w14:textId="1B5B9709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hAnsiTheme="minorHAnsi" w:cstheme="minorHAnsi"/>
                      <w:sz w:val="16"/>
                      <w:szCs w:val="16"/>
                      <w:shd w:val="clear" w:color="auto" w:fill="FFFFFF" w:themeFill="background1"/>
                    </w:rPr>
                    <w:t>Revizija karte staništa značajnog krajobraza Donji Kamenjak i medulinski arhipelag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50818" w14:textId="42F87DD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42BCD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4253" w14:textId="77777777" w:rsidR="005B25A1" w:rsidRPr="005B25A1" w:rsidRDefault="005B25A1" w:rsidP="00E7619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1EB41" w14:textId="4DBB77C3" w:rsidR="005B25A1" w:rsidRDefault="005B25A1" w:rsidP="00CD4642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ISTARSKO BOTANIČKO DRUŠTVO</w:t>
                  </w:r>
                </w:p>
                <w:p w14:paraId="2BEE54A6" w14:textId="7D82FF6C" w:rsidR="00B8052F" w:rsidRPr="005B25A1" w:rsidRDefault="00B8052F" w:rsidP="00CD4642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OIB 14072135170</w:t>
                  </w:r>
                </w:p>
                <w:p w14:paraId="252A1E61" w14:textId="55AAF028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C39DE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2B118710" w14:textId="77777777" w:rsid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KLASA:351-01/21-01/04 URBROJ:2168/02-53/02-21-2</w:t>
                  </w:r>
                </w:p>
                <w:p w14:paraId="4DCD65B0" w14:textId="0D2DA4A2" w:rsidR="00B8052F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4D031" w14:textId="04A8F6FD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10.03.2021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B9C7" w14:textId="46427153" w:rsidR="005B25A1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10.03.2021-20.12.2021</w:t>
                  </w:r>
                  <w:r w:rsidR="005B25A1"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AAFD4" w14:textId="44C6D53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24.000,00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3C20" w14:textId="3E1E539C" w:rsidR="005B25A1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73E84" w14:textId="3D6102F6" w:rsidR="005B25A1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24.000,00</w:t>
                  </w:r>
                  <w:r w:rsidR="005B25A1"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60BD7" w14:textId="64461D1F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138A9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7611F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9ECE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25A1" w:rsidRPr="005B25A1" w14:paraId="6EE964D7" w14:textId="77777777" w:rsidTr="00F835D3">
              <w:trPr>
                <w:trHeight w:val="262"/>
              </w:trPr>
              <w:tc>
                <w:tcPr>
                  <w:tcW w:w="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B40B" w14:textId="1DBCB9B5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21-2021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B8D5" w14:textId="0D479252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Najam kemijskih toaleta na Donjem i Gornjem Kamenjaku 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864A6" w14:textId="3B4D4BA5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24955000-3</w:t>
                  </w:r>
                </w:p>
                <w:p w14:paraId="7B6A17A7" w14:textId="77777777" w:rsidR="005B25A1" w:rsidRPr="005B25A1" w:rsidRDefault="005B25A1" w:rsidP="00E76198">
                  <w:pPr>
                    <w:rPr>
                      <w:rFonts w:asciiTheme="minorHAnsi" w:eastAsia="Arial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54D6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55042" w14:textId="77777777" w:rsidR="005B25A1" w:rsidRPr="005B25A1" w:rsidRDefault="005B25A1" w:rsidP="00E7619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F316F" w14:textId="77777777" w:rsid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SAN BOX d.o.o.o</w:t>
                  </w:r>
                </w:p>
                <w:p w14:paraId="64616D6F" w14:textId="77777777" w:rsidR="00B8052F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  <w:p w14:paraId="0154EEDD" w14:textId="5DAF790E" w:rsidR="00B8052F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OIB 29625629048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C4391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18D23ED6" w14:textId="77777777" w:rsid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KLASA:363-02/21-01/01 URBROJ:2168/02-53/02-21-1</w:t>
                  </w:r>
                </w:p>
                <w:p w14:paraId="1A212A78" w14:textId="77777777" w:rsidR="00B8052F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  <w:p w14:paraId="5CF28667" w14:textId="77777777" w:rsidR="00B8052F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  <w:p w14:paraId="5F230C8F" w14:textId="056709E0" w:rsidR="00B8052F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DCC2" w14:textId="5BAB4E31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30.04.2021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BD9B" w14:textId="59AE2054" w:rsidR="005B25A1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01.05.2021-31.10.2021</w:t>
                  </w:r>
                  <w:r w:rsidR="005B25A1"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BAB33" w14:textId="30265F3A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68.700,00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BB6A" w14:textId="5250E83B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17.175,00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9CF5" w14:textId="68EB1F4C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85.875,00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5FD6" w14:textId="2DEEDA43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45FE5" w14:textId="257DF62C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FB525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54E4C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25A1" w:rsidRPr="005B25A1" w14:paraId="159AB1F4" w14:textId="77777777" w:rsidTr="00F835D3">
              <w:trPr>
                <w:trHeight w:val="262"/>
              </w:trPr>
              <w:tc>
                <w:tcPr>
                  <w:tcW w:w="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84E5" w14:textId="41A53F5C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lastRenderedPageBreak/>
                    <w:t>4-2021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CF12D" w14:textId="46005E8C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sz w:val="16"/>
                      <w:szCs w:val="16"/>
                    </w:rPr>
                    <w:t>Uspostaviti i provoditi sustav praćenja noćnih leptira na području značajnog krajobraza Donji Kamenjak i medulinski arhipelag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16B9" w14:textId="68175F8B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DAD11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5AAB" w14:textId="77777777" w:rsidR="005B25A1" w:rsidRPr="005B25A1" w:rsidRDefault="005B25A1" w:rsidP="00E7619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FE67" w14:textId="2757C73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UDRUGA HYLA OIB 97526280302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9CAB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3BED2A0E" w14:textId="77777777" w:rsid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KLASA:641-01/21-01/01</w:t>
                  </w:r>
                </w:p>
                <w:p w14:paraId="433D66F4" w14:textId="77777777" w:rsidR="00B8052F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URBROJ:2168/02-53/02-21-1</w:t>
                  </w:r>
                </w:p>
                <w:p w14:paraId="16384F26" w14:textId="3B9AF889" w:rsidR="00B8052F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E31A6" w14:textId="2D30E0FE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21.01.2021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EE169" w14:textId="77777777" w:rsidR="005B25A1" w:rsidRDefault="005B25A1" w:rsidP="00E76198"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B8052F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21.01.2021-20.12.2021</w:t>
                  </w:r>
                </w:p>
                <w:p w14:paraId="6CE38BDD" w14:textId="49C3EAAE" w:rsidR="00B8052F" w:rsidRPr="005B25A1" w:rsidRDefault="00B8052F" w:rsidP="00E76198"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7FF7" w14:textId="10E7ECA0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69.906,67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F091E" w14:textId="14775735" w:rsidR="005B25A1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17.476,66</w:t>
                  </w:r>
                  <w:r w:rsidR="005B25A1"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B0888" w14:textId="77777777" w:rsid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87.383,34</w:t>
                  </w:r>
                </w:p>
                <w:p w14:paraId="277D640B" w14:textId="78146C48" w:rsidR="00B8052F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3D0EB" w14:textId="621FDDC4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7DD8" w14:textId="463D91C0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A355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C1E0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B25A1" w:rsidRPr="005B25A1" w14:paraId="3F50B011" w14:textId="77777777" w:rsidTr="00F835D3">
              <w:trPr>
                <w:trHeight w:val="653"/>
              </w:trPr>
              <w:tc>
                <w:tcPr>
                  <w:tcW w:w="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73922" w14:textId="2DB3ECD5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28-2021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BA73" w14:textId="30966B68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sz w:val="16"/>
                      <w:szCs w:val="16"/>
                    </w:rPr>
                    <w:t>Usluga održavanja autohtonog istarskog goveda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933C" w14:textId="42FB50FA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03321000-5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4D3F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14BAB" w14:textId="459DC5D8" w:rsidR="005B25A1" w:rsidRPr="005B25A1" w:rsidRDefault="005B25A1" w:rsidP="00E76198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0BA89" w14:textId="17D5C40F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OPG IGOR MEZULIĆ OIB 25402470540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0E453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7E4413B9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59CAA" w14:textId="5B9BDBF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31.12.2020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F45C" w14:textId="616A3874" w:rsidR="005B25A1" w:rsidRPr="005B25A1" w:rsidRDefault="00B8052F" w:rsidP="00E76198"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01.01.2021-31.12.2021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35A7" w14:textId="2D2DF88A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48.000,00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2568" w14:textId="6DBCA339" w:rsidR="005B25A1" w:rsidRPr="005B25A1" w:rsidRDefault="00036D8E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C32C" w14:textId="5428D444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48.000,00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5841" w14:textId="341F599D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BDC3" w14:textId="77777777" w:rsidR="005B25A1" w:rsidRPr="005B25A1" w:rsidRDefault="005B25A1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96F6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25341" w14:textId="77777777" w:rsidR="005B25A1" w:rsidRPr="005B25A1" w:rsidRDefault="005B25A1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B8052F" w:rsidRPr="005B25A1" w14:paraId="4511E86C" w14:textId="77777777" w:rsidTr="00F835D3">
              <w:trPr>
                <w:trHeight w:val="653"/>
              </w:trPr>
              <w:tc>
                <w:tcPr>
                  <w:tcW w:w="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46123" w14:textId="420FDD08" w:rsidR="00B8052F" w:rsidRPr="005B25A1" w:rsidRDefault="0092065E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48-2021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65AA" w14:textId="30753115" w:rsidR="00B8052F" w:rsidRPr="005B25A1" w:rsidRDefault="00B8052F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sz w:val="16"/>
                      <w:szCs w:val="16"/>
                    </w:rPr>
                    <w:t>Otkup monografije Općine Medulin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BFE73" w14:textId="40DF9BCF" w:rsidR="00B8052F" w:rsidRPr="005B25A1" w:rsidRDefault="0092065E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22114000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D7DDC" w14:textId="77777777" w:rsidR="00B8052F" w:rsidRPr="005B25A1" w:rsidRDefault="00B8052F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32F7" w14:textId="1FB346FB" w:rsidR="00B8052F" w:rsidRPr="005B25A1" w:rsidRDefault="00B8052F" w:rsidP="00E76198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4C79" w14:textId="77777777" w:rsidR="00B8052F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UDRUGA StudioLAB</w:t>
                  </w:r>
                </w:p>
                <w:p w14:paraId="4DEA29F6" w14:textId="151FE750" w:rsidR="00B8052F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OIB 99425381663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A280" w14:textId="77777777" w:rsidR="00B8052F" w:rsidRPr="005B25A1" w:rsidRDefault="00B8052F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025EE411" w14:textId="33E3A35D" w:rsidR="00B8052F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KLASA:032-05/21-01/01 URBROJ:2168/02-53/02-21-1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124E" w14:textId="48FFB704" w:rsidR="00B8052F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25.02.2021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01AC" w14:textId="5052808D" w:rsidR="00B8052F" w:rsidRDefault="00B8052F" w:rsidP="00E76198"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25.02.2021-31.12.2021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EAF7" w14:textId="06331ED0" w:rsidR="00B8052F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59.062,50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1EA82" w14:textId="78CEC3C8" w:rsidR="00B8052F" w:rsidRPr="005B25A1" w:rsidRDefault="00036D8E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ACC07" w14:textId="77777777" w:rsidR="00B8052F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59.062,50</w:t>
                  </w:r>
                </w:p>
                <w:p w14:paraId="6B2E62E7" w14:textId="73444E3F" w:rsidR="00B8052F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247D" w14:textId="77777777" w:rsidR="00B8052F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B0E5" w14:textId="77777777" w:rsidR="00B8052F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000CF" w14:textId="77777777" w:rsidR="00B8052F" w:rsidRPr="005B25A1" w:rsidRDefault="00B8052F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BC0D7" w14:textId="77777777" w:rsidR="00B8052F" w:rsidRPr="005B25A1" w:rsidRDefault="00B8052F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B8052F" w:rsidRPr="005B25A1" w14:paraId="6D6375AE" w14:textId="77777777" w:rsidTr="00F835D3">
              <w:trPr>
                <w:trHeight w:val="653"/>
              </w:trPr>
              <w:tc>
                <w:tcPr>
                  <w:tcW w:w="6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1F19E" w14:textId="13F9439F" w:rsidR="00B8052F" w:rsidRPr="005B25A1" w:rsidRDefault="0092065E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47-2021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EF9DD" w14:textId="52CF52C6" w:rsidR="00B8052F" w:rsidRPr="005B25A1" w:rsidRDefault="00920E3C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sz w:val="16"/>
                      <w:szCs w:val="16"/>
                    </w:rPr>
                    <w:t>Računovodstvene usluge</w:t>
                  </w:r>
                  <w:r w:rsidR="00036D8E">
                    <w:rPr>
                      <w:rFonts w:asciiTheme="minorHAnsi" w:eastAsia="Arial" w:hAnsiTheme="minorHAnsi" w:cstheme="minorHAnsi"/>
                      <w:sz w:val="16"/>
                      <w:szCs w:val="16"/>
                    </w:rPr>
                    <w:t xml:space="preserve"> i financijsko polovanje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675B" w14:textId="2B9ADFB8" w:rsidR="00B8052F" w:rsidRPr="005B25A1" w:rsidRDefault="0092065E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79211100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DE041" w14:textId="77777777" w:rsidR="00B8052F" w:rsidRPr="005B25A1" w:rsidRDefault="00B8052F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1016A" w14:textId="2774C035" w:rsidR="00B8052F" w:rsidRPr="005B25A1" w:rsidRDefault="00920E3C" w:rsidP="00E76198">
                  <w:pPr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 w:rsidRPr="005B25A1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3D9D" w14:textId="43E8C7F6" w:rsidR="00B8052F" w:rsidRPr="005B25A1" w:rsidRDefault="00920E3C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 xml:space="preserve">VIRKONT doo OIB </w:t>
                  </w:r>
                  <w:r w:rsidR="00036D8E"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0666108336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7E7C" w14:textId="77777777" w:rsidR="00B8052F" w:rsidRPr="005B25A1" w:rsidRDefault="00B8052F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18D93BB5" w14:textId="77777777" w:rsidR="00B8052F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4E5E" w14:textId="386CFA53" w:rsidR="00B8052F" w:rsidRPr="005B25A1" w:rsidRDefault="00036D8E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24.02.2020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4E27" w14:textId="77642366" w:rsidR="00B8052F" w:rsidRDefault="00036D8E" w:rsidP="00E76198"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01.01.2021-31.12.2021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61E7C" w14:textId="4E6E610E" w:rsidR="00B8052F" w:rsidRPr="005B25A1" w:rsidRDefault="00036D8E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66.00,00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5F99" w14:textId="2831B3F6" w:rsidR="00B8052F" w:rsidRPr="005B25A1" w:rsidRDefault="00036D8E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16.500,00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C67CB" w14:textId="640D4FD6" w:rsidR="00B8052F" w:rsidRPr="005B25A1" w:rsidRDefault="00036D8E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  <w:t>82.500,00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6B049" w14:textId="77777777" w:rsidR="00B8052F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BCAE" w14:textId="77777777" w:rsidR="00B8052F" w:rsidRPr="005B25A1" w:rsidRDefault="00B8052F" w:rsidP="00E76198">
                  <w:pPr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4915" w14:textId="77777777" w:rsidR="00B8052F" w:rsidRPr="005B25A1" w:rsidRDefault="00B8052F" w:rsidP="00E76198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49DB9" w14:textId="77777777" w:rsidR="00B8052F" w:rsidRPr="005B25A1" w:rsidRDefault="00B8052F" w:rsidP="00E76198"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6AA98F9E" w14:textId="77777777" w:rsidR="00454407" w:rsidRPr="005B25A1" w:rsidRDefault="00454407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" w:type="dxa"/>
          </w:tcPr>
          <w:p w14:paraId="05F78029" w14:textId="77777777" w:rsidR="00454407" w:rsidRPr="005B25A1" w:rsidRDefault="00454407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67FF" w:rsidRPr="005B25A1" w14:paraId="489ED3AB" w14:textId="77777777" w:rsidTr="003367FF">
        <w:tc>
          <w:tcPr>
            <w:tcW w:w="35" w:type="dxa"/>
          </w:tcPr>
          <w:p w14:paraId="5C0D6FDD" w14:textId="77777777" w:rsidR="003367FF" w:rsidRPr="005B25A1" w:rsidRDefault="003367FF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 w14:paraId="0A89571E" w14:textId="77777777" w:rsidR="003367FF" w:rsidRPr="005B25A1" w:rsidRDefault="003367FF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 w14:paraId="51DFC79B" w14:textId="77777777" w:rsidR="003367FF" w:rsidRPr="005B25A1" w:rsidRDefault="003367FF" w:rsidP="00E76198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 w14:paraId="10F95782" w14:textId="77777777" w:rsidR="003367FF" w:rsidRPr="005B25A1" w:rsidRDefault="003367FF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4407" w:rsidRPr="005B25A1" w14:paraId="2BDBB0B6" w14:textId="77777777" w:rsidTr="003367FF">
        <w:trPr>
          <w:trHeight w:val="100"/>
        </w:trPr>
        <w:tc>
          <w:tcPr>
            <w:tcW w:w="35" w:type="dxa"/>
          </w:tcPr>
          <w:p w14:paraId="26A03D22" w14:textId="77777777" w:rsidR="00454407" w:rsidRPr="005B25A1" w:rsidRDefault="00454407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 w14:paraId="6C5606CF" w14:textId="77777777" w:rsidR="00454407" w:rsidRPr="005B25A1" w:rsidRDefault="00454407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 w14:paraId="3B5032A7" w14:textId="77777777" w:rsidR="00454407" w:rsidRPr="005B25A1" w:rsidRDefault="00454407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" w:type="dxa"/>
          </w:tcPr>
          <w:p w14:paraId="0EB40976" w14:textId="77777777" w:rsidR="00454407" w:rsidRPr="005B25A1" w:rsidRDefault="00454407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4407" w:rsidRPr="005B25A1" w14:paraId="36592CC8" w14:textId="77777777" w:rsidTr="003367FF">
        <w:trPr>
          <w:trHeight w:val="108"/>
        </w:trPr>
        <w:tc>
          <w:tcPr>
            <w:tcW w:w="35" w:type="dxa"/>
          </w:tcPr>
          <w:p w14:paraId="2616FC7A" w14:textId="77777777" w:rsidR="00454407" w:rsidRPr="005B25A1" w:rsidRDefault="00454407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" w:type="dxa"/>
          </w:tcPr>
          <w:p w14:paraId="5AE09D4D" w14:textId="77777777" w:rsidR="00454407" w:rsidRPr="005B25A1" w:rsidRDefault="00454407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027" w:type="dxa"/>
          </w:tcPr>
          <w:p w14:paraId="75FF69A9" w14:textId="77777777" w:rsidR="00454407" w:rsidRPr="005B25A1" w:rsidRDefault="00454407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" w:type="dxa"/>
          </w:tcPr>
          <w:p w14:paraId="62857EAA" w14:textId="77777777" w:rsidR="00454407" w:rsidRPr="005B25A1" w:rsidRDefault="00454407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617B326" w14:textId="77777777" w:rsidR="00454407" w:rsidRPr="005B25A1" w:rsidRDefault="00454407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sectPr w:rsidR="00454407" w:rsidRPr="005B25A1" w:rsidSect="0016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32767"/>
      <w:pgMar w:top="1133" w:right="1133" w:bottom="1133" w:left="1133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D44E" w14:textId="77777777" w:rsidR="00906640" w:rsidRDefault="00906640">
      <w:pPr>
        <w:spacing w:after="0" w:line="240" w:lineRule="auto"/>
      </w:pPr>
      <w:r>
        <w:separator/>
      </w:r>
    </w:p>
  </w:endnote>
  <w:endnote w:type="continuationSeparator" w:id="0">
    <w:p w14:paraId="17276B83" w14:textId="77777777" w:rsidR="00906640" w:rsidRDefault="0090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59EC" w14:textId="77777777" w:rsidR="00473F95" w:rsidRDefault="00473F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"/>
      <w:gridCol w:w="14503"/>
      <w:gridCol w:w="43"/>
    </w:tblGrid>
    <w:tr w:rsidR="00454407" w14:paraId="0D2C4159" w14:textId="77777777">
      <w:tc>
        <w:tcPr>
          <w:tcW w:w="35" w:type="dxa"/>
        </w:tcPr>
        <w:p w14:paraId="402B4A8B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57D784B8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020B78F7" w14:textId="77777777" w:rsidR="00454407" w:rsidRDefault="00454407">
          <w:pPr>
            <w:pStyle w:val="EmptyCellLayoutStyle"/>
            <w:spacing w:after="0" w:line="240" w:lineRule="auto"/>
          </w:pPr>
        </w:p>
      </w:tc>
    </w:tr>
    <w:tr w:rsidR="00454407" w14:paraId="14EDA3D3" w14:textId="77777777">
      <w:tc>
        <w:tcPr>
          <w:tcW w:w="35" w:type="dxa"/>
        </w:tcPr>
        <w:p w14:paraId="75D3ADDA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54C16FB5" w14:textId="77777777" w:rsidR="00454407" w:rsidRDefault="00454407">
          <w:pPr>
            <w:spacing w:after="0" w:line="240" w:lineRule="auto"/>
          </w:pPr>
        </w:p>
      </w:tc>
      <w:tc>
        <w:tcPr>
          <w:tcW w:w="59" w:type="dxa"/>
        </w:tcPr>
        <w:p w14:paraId="1BE7567C" w14:textId="77777777" w:rsidR="00454407" w:rsidRDefault="00454407">
          <w:pPr>
            <w:pStyle w:val="EmptyCellLayoutStyle"/>
            <w:spacing w:after="0" w:line="240" w:lineRule="auto"/>
          </w:pPr>
        </w:p>
      </w:tc>
    </w:tr>
    <w:tr w:rsidR="00454407" w14:paraId="0AC7FD61" w14:textId="77777777">
      <w:tc>
        <w:tcPr>
          <w:tcW w:w="35" w:type="dxa"/>
        </w:tcPr>
        <w:p w14:paraId="7BB281C8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0A29D556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01EA0B81" w14:textId="77777777" w:rsidR="00454407" w:rsidRDefault="00454407">
          <w:pPr>
            <w:pStyle w:val="EmptyCellLayoutStyle"/>
            <w:spacing w:after="0" w:line="240" w:lineRule="auto"/>
          </w:pPr>
        </w:p>
      </w:tc>
    </w:tr>
    <w:tr w:rsidR="000C2D6C" w14:paraId="3F52C9A7" w14:textId="77777777" w:rsidTr="000C2D6C">
      <w:tc>
        <w:tcPr>
          <w:tcW w:w="35" w:type="dxa"/>
          <w:gridSpan w:val="2"/>
        </w:tcPr>
        <w:p w14:paraId="3550177B" w14:textId="77777777" w:rsidR="00454407" w:rsidRDefault="00454407">
          <w:pPr>
            <w:spacing w:after="0" w:line="240" w:lineRule="auto"/>
          </w:pPr>
        </w:p>
      </w:tc>
      <w:tc>
        <w:tcPr>
          <w:tcW w:w="59" w:type="dxa"/>
        </w:tcPr>
        <w:p w14:paraId="5CA19EB7" w14:textId="77777777" w:rsidR="00454407" w:rsidRDefault="00454407">
          <w:pPr>
            <w:pStyle w:val="EmptyCellLayoutStyle"/>
            <w:spacing w:after="0" w:line="240" w:lineRule="auto"/>
          </w:pPr>
        </w:p>
      </w:tc>
    </w:tr>
    <w:tr w:rsidR="00454407" w14:paraId="5E0780B4" w14:textId="77777777">
      <w:tc>
        <w:tcPr>
          <w:tcW w:w="35" w:type="dxa"/>
        </w:tcPr>
        <w:p w14:paraId="660EF4DE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66D4C362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0B588589" w14:textId="77777777" w:rsidR="00454407" w:rsidRDefault="00454407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471D" w14:textId="77777777" w:rsidR="00473F95" w:rsidRDefault="00473F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7FBA" w14:textId="77777777" w:rsidR="00906640" w:rsidRDefault="00906640">
      <w:pPr>
        <w:spacing w:after="0" w:line="240" w:lineRule="auto"/>
      </w:pPr>
      <w:r>
        <w:separator/>
      </w:r>
    </w:p>
  </w:footnote>
  <w:footnote w:type="continuationSeparator" w:id="0">
    <w:p w14:paraId="64481942" w14:textId="77777777" w:rsidR="00906640" w:rsidRDefault="0090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AF66" w14:textId="77777777" w:rsidR="00473F95" w:rsidRDefault="00473F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"/>
      <w:gridCol w:w="949"/>
      <w:gridCol w:w="13556"/>
      <w:gridCol w:w="41"/>
    </w:tblGrid>
    <w:tr w:rsidR="00454407" w14:paraId="160A1FCC" w14:textId="77777777">
      <w:tc>
        <w:tcPr>
          <w:tcW w:w="35" w:type="dxa"/>
        </w:tcPr>
        <w:p w14:paraId="7FAC0729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59BA2B0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3EBCF7E7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727F3B12" w14:textId="77777777" w:rsidR="00454407" w:rsidRDefault="00454407">
          <w:pPr>
            <w:pStyle w:val="EmptyCellLayoutStyle"/>
            <w:spacing w:after="0" w:line="240" w:lineRule="auto"/>
          </w:pPr>
        </w:p>
      </w:tc>
    </w:tr>
    <w:tr w:rsidR="00454407" w14:paraId="0EE6C5DC" w14:textId="77777777">
      <w:tc>
        <w:tcPr>
          <w:tcW w:w="35" w:type="dxa"/>
        </w:tcPr>
        <w:p w14:paraId="1D728B23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E506FC4" w14:textId="37563B5E" w:rsidR="00454407" w:rsidRDefault="00454407">
          <w:pPr>
            <w:spacing w:after="0" w:line="240" w:lineRule="auto"/>
          </w:pPr>
        </w:p>
      </w:tc>
      <w:tc>
        <w:tcPr>
          <w:tcW w:w="19627" w:type="dxa"/>
        </w:tcPr>
        <w:p w14:paraId="7EDC98ED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6FE3BD6C" w14:textId="77777777" w:rsidR="00454407" w:rsidRDefault="00454407">
          <w:pPr>
            <w:pStyle w:val="EmptyCellLayoutStyle"/>
            <w:spacing w:after="0" w:line="240" w:lineRule="auto"/>
          </w:pPr>
        </w:p>
      </w:tc>
    </w:tr>
    <w:tr w:rsidR="00454407" w14:paraId="3B8FB9D2" w14:textId="77777777">
      <w:tc>
        <w:tcPr>
          <w:tcW w:w="35" w:type="dxa"/>
        </w:tcPr>
        <w:p w14:paraId="46413282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4E3B77CC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56"/>
          </w:tblGrid>
          <w:tr w:rsidR="00454407" w14:paraId="095BBED5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A6FAD64" w14:textId="77777777" w:rsidR="00454407" w:rsidRDefault="005A4C5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1FB49B44" w14:textId="77777777" w:rsidR="00454407" w:rsidRDefault="00454407">
          <w:pPr>
            <w:spacing w:after="0" w:line="240" w:lineRule="auto"/>
          </w:pPr>
        </w:p>
      </w:tc>
      <w:tc>
        <w:tcPr>
          <w:tcW w:w="59" w:type="dxa"/>
        </w:tcPr>
        <w:p w14:paraId="6EB547C8" w14:textId="77777777" w:rsidR="00454407" w:rsidRDefault="00454407">
          <w:pPr>
            <w:pStyle w:val="EmptyCellLayoutStyle"/>
            <w:spacing w:after="0" w:line="240" w:lineRule="auto"/>
          </w:pPr>
        </w:p>
      </w:tc>
    </w:tr>
    <w:tr w:rsidR="00454407" w14:paraId="31EE8974" w14:textId="77777777">
      <w:tc>
        <w:tcPr>
          <w:tcW w:w="35" w:type="dxa"/>
        </w:tcPr>
        <w:p w14:paraId="13D87200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719A3321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43A85D9E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2D1C4E24" w14:textId="77777777" w:rsidR="00454407" w:rsidRDefault="00454407">
          <w:pPr>
            <w:pStyle w:val="EmptyCellLayoutStyle"/>
            <w:spacing w:after="0" w:line="240" w:lineRule="auto"/>
          </w:pPr>
        </w:p>
      </w:tc>
    </w:tr>
    <w:tr w:rsidR="00454407" w14:paraId="6A3749D2" w14:textId="77777777">
      <w:tc>
        <w:tcPr>
          <w:tcW w:w="35" w:type="dxa"/>
        </w:tcPr>
        <w:p w14:paraId="271C00D5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858AF1C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7D42CD2A" w14:textId="77777777" w:rsidR="00454407" w:rsidRDefault="00454407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06C5B82D" w14:textId="77777777" w:rsidR="00454407" w:rsidRDefault="00454407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BC52" w14:textId="77777777" w:rsidR="00473F95" w:rsidRDefault="00473F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407"/>
    <w:rsid w:val="00036D8E"/>
    <w:rsid w:val="00077635"/>
    <w:rsid w:val="000C2D6C"/>
    <w:rsid w:val="00122D0C"/>
    <w:rsid w:val="00167C42"/>
    <w:rsid w:val="001865F1"/>
    <w:rsid w:val="002B435B"/>
    <w:rsid w:val="003367FF"/>
    <w:rsid w:val="004263ED"/>
    <w:rsid w:val="004303DD"/>
    <w:rsid w:val="00454407"/>
    <w:rsid w:val="00473F95"/>
    <w:rsid w:val="00482338"/>
    <w:rsid w:val="005A4C5D"/>
    <w:rsid w:val="005B25A1"/>
    <w:rsid w:val="00616E4B"/>
    <w:rsid w:val="006A78C4"/>
    <w:rsid w:val="006C4B15"/>
    <w:rsid w:val="00770B53"/>
    <w:rsid w:val="007C12DA"/>
    <w:rsid w:val="007E2997"/>
    <w:rsid w:val="008552FD"/>
    <w:rsid w:val="00863BEB"/>
    <w:rsid w:val="008A26C6"/>
    <w:rsid w:val="00906640"/>
    <w:rsid w:val="0092065E"/>
    <w:rsid w:val="00920E3C"/>
    <w:rsid w:val="009D045B"/>
    <w:rsid w:val="009E3FE4"/>
    <w:rsid w:val="00A76801"/>
    <w:rsid w:val="00B8052F"/>
    <w:rsid w:val="00C31E24"/>
    <w:rsid w:val="00CD4642"/>
    <w:rsid w:val="00D36B45"/>
    <w:rsid w:val="00D36B5C"/>
    <w:rsid w:val="00D75130"/>
    <w:rsid w:val="00D8779A"/>
    <w:rsid w:val="00E62AA8"/>
    <w:rsid w:val="00E71801"/>
    <w:rsid w:val="00E76198"/>
    <w:rsid w:val="00EC6740"/>
    <w:rsid w:val="00F14F1F"/>
    <w:rsid w:val="00F8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529E"/>
  <w15:docId w15:val="{B23D66AB-B04E-4E0F-852D-1981FF1D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E76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6198"/>
  </w:style>
  <w:style w:type="paragraph" w:styleId="Podnoje">
    <w:name w:val="footer"/>
    <w:basedOn w:val="Normal"/>
    <w:link w:val="PodnojeChar"/>
    <w:uiPriority w:val="99"/>
    <w:unhideWhenUsed/>
    <w:rsid w:val="00E76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/>
  <dc:description/>
  <cp:lastModifiedBy>Info Teh</cp:lastModifiedBy>
  <cp:revision>22</cp:revision>
  <cp:lastPrinted>2021-10-21T09:44:00Z</cp:lastPrinted>
  <dcterms:created xsi:type="dcterms:W3CDTF">2019-07-26T12:05:00Z</dcterms:created>
  <dcterms:modified xsi:type="dcterms:W3CDTF">2021-10-21T12:43:00Z</dcterms:modified>
</cp:coreProperties>
</file>